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9D" w:rsidRPr="00300B45" w:rsidRDefault="00896A9D" w:rsidP="00896A9D">
      <w:pPr>
        <w:jc w:val="center"/>
        <w:rPr>
          <w:rFonts w:ascii="Times New Roman" w:hAnsi="Times New Roman" w:cs="Times New Roman"/>
        </w:rPr>
      </w:pPr>
    </w:p>
    <w:p w:rsidR="00AF1DDD" w:rsidRPr="00300B45" w:rsidRDefault="00AF1DDD" w:rsidP="00AF1DDD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52475" cy="838200"/>
            <wp:effectExtent l="19050" t="0" r="9525" b="0"/>
            <wp:docPr id="4" name="Рисунок 7" descr="C:\..\проект бюджета на 2009 год\Local Settings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..\проект бюджета на 2009 год\Local Settings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DDD" w:rsidRPr="00300B45" w:rsidRDefault="00AF1DDD" w:rsidP="00AF1DDD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 xml:space="preserve">РЕШЕНИЕ   </w:t>
      </w:r>
    </w:p>
    <w:p w:rsidR="00AF1DDD" w:rsidRPr="00300B45" w:rsidRDefault="00AF1DDD" w:rsidP="00AF1DDD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>Совет сельского поселения «Мандач»</w:t>
      </w:r>
    </w:p>
    <w:p w:rsidR="00AF1DDD" w:rsidRPr="00300B45" w:rsidRDefault="00AF1DDD" w:rsidP="00AF1DDD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 xml:space="preserve"> «Мандач» </w:t>
      </w:r>
      <w:proofErr w:type="spellStart"/>
      <w:r w:rsidRPr="00300B45">
        <w:rPr>
          <w:rFonts w:ascii="Times New Roman" w:hAnsi="Times New Roman" w:cs="Times New Roman"/>
          <w:b/>
        </w:rPr>
        <w:t>сикт</w:t>
      </w:r>
      <w:proofErr w:type="spellEnd"/>
      <w:r w:rsidRPr="00300B45">
        <w:rPr>
          <w:rFonts w:ascii="Times New Roman" w:hAnsi="Times New Roman" w:cs="Times New Roman"/>
          <w:b/>
        </w:rPr>
        <w:t xml:space="preserve"> </w:t>
      </w:r>
      <w:proofErr w:type="spellStart"/>
      <w:r w:rsidRPr="00300B45">
        <w:rPr>
          <w:rFonts w:ascii="Times New Roman" w:hAnsi="Times New Roman" w:cs="Times New Roman"/>
          <w:b/>
        </w:rPr>
        <w:t>овмодчоминса</w:t>
      </w:r>
      <w:proofErr w:type="spellEnd"/>
      <w:r w:rsidRPr="00300B45">
        <w:rPr>
          <w:rFonts w:ascii="Times New Roman" w:hAnsi="Times New Roman" w:cs="Times New Roman"/>
          <w:b/>
        </w:rPr>
        <w:t xml:space="preserve">  Совет</w:t>
      </w:r>
    </w:p>
    <w:p w:rsidR="00AF1DDD" w:rsidRPr="00300B45" w:rsidRDefault="00AF1DDD" w:rsidP="00AF1DDD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>КЫВКОРТОД</w:t>
      </w:r>
    </w:p>
    <w:p w:rsidR="00896A9D" w:rsidRPr="00300B45" w:rsidRDefault="00896A9D" w:rsidP="00896A9D">
      <w:pPr>
        <w:jc w:val="center"/>
        <w:rPr>
          <w:rFonts w:ascii="Times New Roman" w:hAnsi="Times New Roman" w:cs="Times New Roman"/>
        </w:rPr>
      </w:pPr>
    </w:p>
    <w:p w:rsidR="00896A9D" w:rsidRPr="00300B45" w:rsidRDefault="00896A9D" w:rsidP="00896A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 xml:space="preserve"> </w:t>
      </w:r>
    </w:p>
    <w:p w:rsidR="00896A9D" w:rsidRPr="00300B45" w:rsidRDefault="00896A9D" w:rsidP="00896A9D">
      <w:pPr>
        <w:ind w:left="7368" w:hanging="7368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от </w:t>
      </w:r>
      <w:r w:rsidR="00FA2416">
        <w:rPr>
          <w:rFonts w:ascii="Times New Roman" w:hAnsi="Times New Roman" w:cs="Times New Roman"/>
        </w:rPr>
        <w:t>08 июня</w:t>
      </w:r>
      <w:r w:rsidRPr="00300B45">
        <w:rPr>
          <w:rFonts w:ascii="Times New Roman" w:hAnsi="Times New Roman" w:cs="Times New Roman"/>
        </w:rPr>
        <w:t xml:space="preserve"> 20</w:t>
      </w:r>
      <w:r w:rsidR="00F2147E" w:rsidRPr="00300B45">
        <w:rPr>
          <w:rFonts w:ascii="Times New Roman" w:hAnsi="Times New Roman" w:cs="Times New Roman"/>
        </w:rPr>
        <w:t>2</w:t>
      </w:r>
      <w:r w:rsidR="004659CE">
        <w:rPr>
          <w:rFonts w:ascii="Times New Roman" w:hAnsi="Times New Roman" w:cs="Times New Roman"/>
        </w:rPr>
        <w:t>2</w:t>
      </w:r>
      <w:r w:rsidRPr="00300B45">
        <w:rPr>
          <w:rFonts w:ascii="Times New Roman" w:hAnsi="Times New Roman" w:cs="Times New Roman"/>
        </w:rPr>
        <w:t xml:space="preserve"> года                                                                       </w:t>
      </w:r>
      <w:r w:rsidRPr="00300B45">
        <w:rPr>
          <w:rFonts w:ascii="Times New Roman" w:hAnsi="Times New Roman" w:cs="Times New Roman"/>
        </w:rPr>
        <w:tab/>
        <w:t xml:space="preserve">№  </w:t>
      </w:r>
      <w:r w:rsidR="00FA2416">
        <w:rPr>
          <w:rFonts w:ascii="Times New Roman" w:hAnsi="Times New Roman" w:cs="Times New Roman"/>
        </w:rPr>
        <w:t>11/06-1-35</w:t>
      </w:r>
    </w:p>
    <w:p w:rsidR="00896A9D" w:rsidRPr="00300B45" w:rsidRDefault="00896A9D" w:rsidP="00896A9D">
      <w:pPr>
        <w:ind w:firstLine="24"/>
        <w:rPr>
          <w:rFonts w:ascii="Times New Roman" w:hAnsi="Times New Roman" w:cs="Times New Roman"/>
        </w:rPr>
      </w:pPr>
    </w:p>
    <w:p w:rsidR="00896A9D" w:rsidRPr="00300B45" w:rsidRDefault="00AF1DDD" w:rsidP="00AF1DDD">
      <w:pPr>
        <w:jc w:val="center"/>
        <w:rPr>
          <w:rFonts w:ascii="Times New Roman" w:eastAsia="A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 </w:t>
      </w:r>
    </w:p>
    <w:p w:rsidR="00896A9D" w:rsidRPr="00300B45" w:rsidRDefault="00896A9D" w:rsidP="00896A9D">
      <w:pPr>
        <w:tabs>
          <w:tab w:val="num" w:pos="0"/>
        </w:tabs>
        <w:jc w:val="center"/>
        <w:rPr>
          <w:rFonts w:ascii="Times New Roman" w:eastAsia="A" w:hAnsi="Times New Roman" w:cs="Times New Roman"/>
        </w:rPr>
      </w:pPr>
    </w:p>
    <w:p w:rsidR="00300B45" w:rsidRPr="00300B45" w:rsidRDefault="00300B45" w:rsidP="00300B45">
      <w:pPr>
        <w:pStyle w:val="a8"/>
        <w:spacing w:after="0"/>
        <w:ind w:right="-108"/>
        <w:jc w:val="center"/>
        <w:rPr>
          <w:b/>
        </w:rPr>
      </w:pPr>
      <w:r w:rsidRPr="00300B45">
        <w:rPr>
          <w:b/>
        </w:rPr>
        <w:t xml:space="preserve">О внесении изменений и дополнений в Устав </w:t>
      </w:r>
    </w:p>
    <w:p w:rsidR="00300B45" w:rsidRPr="00300B45" w:rsidRDefault="00300B45" w:rsidP="00300B45">
      <w:pPr>
        <w:pStyle w:val="a8"/>
        <w:spacing w:after="0"/>
        <w:ind w:right="-108"/>
        <w:jc w:val="center"/>
      </w:pPr>
      <w:r w:rsidRPr="00300B45">
        <w:rPr>
          <w:b/>
        </w:rPr>
        <w:t>муниципального образования сельского поселения  «Мандач»</w:t>
      </w:r>
    </w:p>
    <w:p w:rsidR="00300B45" w:rsidRPr="00300B45" w:rsidRDefault="00300B45" w:rsidP="00300B45">
      <w:pPr>
        <w:ind w:right="-105" w:firstLine="540"/>
        <w:jc w:val="both"/>
        <w:rPr>
          <w:rFonts w:ascii="Times New Roman" w:hAnsi="Times New Roman" w:cs="Times New Roman"/>
        </w:rPr>
      </w:pPr>
    </w:p>
    <w:p w:rsidR="00300B45" w:rsidRPr="00300B45" w:rsidRDefault="00300B45" w:rsidP="00300B45">
      <w:pPr>
        <w:ind w:right="-105" w:firstLine="540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Совет сельского поселения «Мандач» </w:t>
      </w:r>
    </w:p>
    <w:p w:rsidR="00896A9D" w:rsidRPr="00300B45" w:rsidRDefault="00896A9D" w:rsidP="006C58F2">
      <w:pPr>
        <w:ind w:firstLine="567"/>
        <w:jc w:val="both"/>
        <w:rPr>
          <w:rFonts w:ascii="Times New Roman" w:hAnsi="Times New Roman" w:cs="Times New Roman"/>
          <w:b/>
        </w:rPr>
      </w:pPr>
    </w:p>
    <w:p w:rsidR="00896A9D" w:rsidRPr="00300B45" w:rsidRDefault="00896A9D" w:rsidP="006C58F2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Совет сельского поселения «</w:t>
      </w:r>
      <w:r w:rsidR="00AF1DDD" w:rsidRPr="00300B45">
        <w:rPr>
          <w:rFonts w:ascii="Times New Roman" w:hAnsi="Times New Roman" w:cs="Times New Roman"/>
        </w:rPr>
        <w:t>Мандач</w:t>
      </w:r>
      <w:r w:rsidRPr="00300B45">
        <w:rPr>
          <w:rFonts w:ascii="Times New Roman" w:hAnsi="Times New Roman" w:cs="Times New Roman"/>
        </w:rPr>
        <w:t>»  решил:</w:t>
      </w:r>
    </w:p>
    <w:p w:rsidR="00896A9D" w:rsidRPr="00300B45" w:rsidRDefault="00896A9D" w:rsidP="006C58F2">
      <w:pPr>
        <w:ind w:firstLine="709"/>
        <w:jc w:val="both"/>
        <w:rPr>
          <w:rFonts w:ascii="Times New Roman" w:hAnsi="Times New Roman" w:cs="Times New Roman"/>
        </w:rPr>
      </w:pPr>
    </w:p>
    <w:p w:rsidR="00300B45" w:rsidRPr="00300B45" w:rsidRDefault="00300B45" w:rsidP="00300B45">
      <w:pPr>
        <w:numPr>
          <w:ilvl w:val="0"/>
          <w:numId w:val="7"/>
        </w:numPr>
        <w:tabs>
          <w:tab w:val="left" w:pos="900"/>
        </w:tabs>
        <w:suppressAutoHyphens/>
        <w:ind w:left="0" w:right="-105" w:firstLine="540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Внести в Устав муниципального образования сельского поселения «Мандач» изменения и дополнения согласно приложению.</w:t>
      </w:r>
    </w:p>
    <w:p w:rsidR="00300B45" w:rsidRPr="00300B45" w:rsidRDefault="00300B45" w:rsidP="00300B45">
      <w:pPr>
        <w:numPr>
          <w:ilvl w:val="0"/>
          <w:numId w:val="7"/>
        </w:numPr>
        <w:tabs>
          <w:tab w:val="left" w:pos="900"/>
        </w:tabs>
        <w:suppressAutoHyphens/>
        <w:ind w:left="0" w:right="-105" w:firstLine="540"/>
        <w:jc w:val="both"/>
        <w:rPr>
          <w:rFonts w:ascii="Times New Roman" w:hAnsi="Times New Roman" w:cs="Times New Roman"/>
        </w:rPr>
      </w:pPr>
      <w:r w:rsidRPr="00300B45">
        <w:rPr>
          <w:rFonts w:ascii="Times New Roman" w:eastAsia="A" w:hAnsi="Times New Roman" w:cs="Times New Roman"/>
        </w:rPr>
        <w:t>Главе сельского поселения «Мандач»  направить настоящее решение на государственную регистрацию.</w:t>
      </w:r>
    </w:p>
    <w:p w:rsidR="00300B45" w:rsidRPr="00300B45" w:rsidRDefault="00300B45" w:rsidP="00300B45">
      <w:pPr>
        <w:numPr>
          <w:ilvl w:val="0"/>
          <w:numId w:val="7"/>
        </w:numPr>
        <w:tabs>
          <w:tab w:val="left" w:pos="900"/>
        </w:tabs>
        <w:suppressAutoHyphens/>
        <w:ind w:left="0" w:right="-105" w:firstLine="540"/>
        <w:jc w:val="both"/>
        <w:rPr>
          <w:rFonts w:ascii="Times New Roman" w:hAnsi="Times New Roman" w:cs="Times New Roman"/>
        </w:rPr>
      </w:pPr>
      <w:r w:rsidRPr="00300B45">
        <w:rPr>
          <w:rFonts w:ascii="Times New Roman" w:eastAsia="A" w:hAnsi="Times New Roman" w:cs="Times New Roman"/>
        </w:rPr>
        <w:t>Настоящее решение вступает в силу в порядке, предусмотренном федеральным законодательством.</w:t>
      </w:r>
    </w:p>
    <w:p w:rsidR="00896A9D" w:rsidRPr="00300B45" w:rsidRDefault="00896A9D" w:rsidP="00896A9D">
      <w:pPr>
        <w:spacing w:line="360" w:lineRule="auto"/>
        <w:jc w:val="both"/>
        <w:rPr>
          <w:rFonts w:ascii="Times New Roman" w:eastAsia="A" w:hAnsi="Times New Roman" w:cs="Times New Roman"/>
        </w:rPr>
      </w:pPr>
    </w:p>
    <w:p w:rsidR="00896A9D" w:rsidRPr="00300B45" w:rsidRDefault="00896A9D" w:rsidP="00896A9D">
      <w:pPr>
        <w:jc w:val="both"/>
        <w:rPr>
          <w:rFonts w:ascii="Times New Roman" w:eastAsia="A" w:hAnsi="Times New Roman" w:cs="Times New Roman"/>
        </w:rPr>
      </w:pPr>
    </w:p>
    <w:p w:rsidR="00896A9D" w:rsidRPr="00300B45" w:rsidRDefault="00896A9D" w:rsidP="00896A9D">
      <w:pPr>
        <w:jc w:val="both"/>
        <w:rPr>
          <w:rFonts w:ascii="Times New Roman" w:eastAsia="A" w:hAnsi="Times New Roman" w:cs="Times New Roman"/>
        </w:rPr>
      </w:pPr>
    </w:p>
    <w:p w:rsidR="00896A9D" w:rsidRPr="00300B45" w:rsidRDefault="00896A9D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  <w:r w:rsidRPr="00300B45">
        <w:rPr>
          <w:rFonts w:ascii="Times New Roman" w:eastAsia="A" w:hAnsi="Times New Roman" w:cs="Times New Roman"/>
        </w:rPr>
        <w:t>Глава сельского поселения «</w:t>
      </w:r>
      <w:r w:rsidR="00AF1DDD" w:rsidRPr="00300B45">
        <w:rPr>
          <w:rFonts w:ascii="Times New Roman" w:eastAsia="A" w:hAnsi="Times New Roman" w:cs="Times New Roman"/>
        </w:rPr>
        <w:t>Мандач</w:t>
      </w:r>
      <w:r w:rsidRPr="00300B45">
        <w:rPr>
          <w:rFonts w:ascii="Times New Roman" w:eastAsia="A" w:hAnsi="Times New Roman" w:cs="Times New Roman"/>
        </w:rPr>
        <w:t>»</w:t>
      </w:r>
      <w:r w:rsidRPr="00300B45">
        <w:rPr>
          <w:rFonts w:ascii="Times New Roman" w:eastAsia="A" w:hAnsi="Times New Roman" w:cs="Times New Roman"/>
        </w:rPr>
        <w:tab/>
      </w:r>
      <w:r w:rsidRPr="00300B45">
        <w:rPr>
          <w:rFonts w:ascii="Times New Roman" w:eastAsia="A" w:hAnsi="Times New Roman" w:cs="Times New Roman"/>
        </w:rPr>
        <w:tab/>
      </w:r>
      <w:r w:rsidRPr="00300B45">
        <w:rPr>
          <w:rFonts w:ascii="Times New Roman" w:eastAsia="A" w:hAnsi="Times New Roman" w:cs="Times New Roman"/>
        </w:rPr>
        <w:tab/>
      </w:r>
      <w:r w:rsidRPr="00300B45">
        <w:rPr>
          <w:rFonts w:ascii="Times New Roman" w:eastAsia="A" w:hAnsi="Times New Roman" w:cs="Times New Roman"/>
        </w:rPr>
        <w:tab/>
        <w:t xml:space="preserve">              </w:t>
      </w:r>
      <w:r w:rsidR="007633D4" w:rsidRPr="00300B45">
        <w:rPr>
          <w:rFonts w:ascii="Times New Roman" w:eastAsia="A" w:hAnsi="Times New Roman" w:cs="Times New Roman"/>
        </w:rPr>
        <w:t>Л.М.Китаева</w:t>
      </w:r>
      <w:r w:rsidRPr="00300B45">
        <w:rPr>
          <w:rFonts w:ascii="Times New Roman" w:eastAsia="A" w:hAnsi="Times New Roman" w:cs="Times New Roman"/>
        </w:rPr>
        <w:t xml:space="preserve"> </w:t>
      </w:r>
    </w:p>
    <w:p w:rsidR="00896A9D" w:rsidRPr="00300B45" w:rsidRDefault="00896A9D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896A9D" w:rsidRPr="00300B45" w:rsidRDefault="00896A9D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896A9D" w:rsidRPr="00300B45" w:rsidRDefault="00896A9D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  <w:r w:rsidRPr="00300B45">
        <w:rPr>
          <w:rFonts w:ascii="Times New Roman" w:eastAsia="A" w:hAnsi="Times New Roman" w:cs="Times New Roman"/>
        </w:rPr>
        <w:t xml:space="preserve"> </w:t>
      </w:r>
    </w:p>
    <w:p w:rsidR="00896A9D" w:rsidRPr="00300B45" w:rsidRDefault="00896A9D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AF1DDD" w:rsidRPr="00300B45" w:rsidRDefault="00AF1DDD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AF1DDD" w:rsidRPr="00300B45" w:rsidRDefault="00AF1DDD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6C58F2" w:rsidRPr="00300B45" w:rsidRDefault="006C58F2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6C58F2" w:rsidRPr="00300B45" w:rsidRDefault="006C58F2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F2147E" w:rsidRPr="00300B45" w:rsidRDefault="00F2147E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194A9C" w:rsidRPr="00300B45" w:rsidRDefault="00194A9C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300B45" w:rsidRPr="00300B45" w:rsidRDefault="00300B45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300B45" w:rsidRPr="00300B45" w:rsidRDefault="00300B45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300B45" w:rsidRPr="00300B45" w:rsidRDefault="00300B45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300B45" w:rsidRPr="00300B45" w:rsidRDefault="00300B45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300B45" w:rsidRPr="00300B45" w:rsidRDefault="00300B45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F2147E" w:rsidRPr="00300B45" w:rsidRDefault="00F2147E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F2147E" w:rsidRPr="00300B45" w:rsidRDefault="00F2147E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F2147E" w:rsidRPr="00300B45" w:rsidRDefault="00F2147E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F2147E" w:rsidRPr="00300B45" w:rsidRDefault="00F2147E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8"/>
      </w:tblGrid>
      <w:tr w:rsidR="00F2147E" w:rsidRPr="00300B45" w:rsidTr="00F2147E"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F2147E" w:rsidRPr="00300B45" w:rsidRDefault="00F2147E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00B45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F2147E" w:rsidRPr="00300B45" w:rsidRDefault="00F2147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00B45">
              <w:rPr>
                <w:rFonts w:ascii="Times New Roman" w:hAnsi="Times New Roman" w:cs="Times New Roman"/>
              </w:rPr>
              <w:t xml:space="preserve">к  решению Совета </w:t>
            </w:r>
          </w:p>
          <w:p w:rsidR="00F2147E" w:rsidRPr="00300B45" w:rsidRDefault="00F2147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00B45">
              <w:rPr>
                <w:rFonts w:ascii="Times New Roman" w:hAnsi="Times New Roman" w:cs="Times New Roman"/>
              </w:rPr>
              <w:t>сельского поселения «Мандач»</w:t>
            </w:r>
          </w:p>
          <w:p w:rsidR="00F2147E" w:rsidRPr="00300B45" w:rsidRDefault="00300B4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00B45">
              <w:rPr>
                <w:rFonts w:ascii="Times New Roman" w:hAnsi="Times New Roman" w:cs="Times New Roman"/>
              </w:rPr>
              <w:t xml:space="preserve">от </w:t>
            </w:r>
            <w:r w:rsidR="00FA2416">
              <w:rPr>
                <w:rFonts w:ascii="Times New Roman" w:hAnsi="Times New Roman" w:cs="Times New Roman"/>
              </w:rPr>
              <w:t>08.06.</w:t>
            </w:r>
            <w:r w:rsidR="00F2147E" w:rsidRPr="00300B45">
              <w:rPr>
                <w:rFonts w:ascii="Times New Roman" w:hAnsi="Times New Roman" w:cs="Times New Roman"/>
              </w:rPr>
              <w:t>202</w:t>
            </w:r>
            <w:r w:rsidRPr="00300B45">
              <w:rPr>
                <w:rFonts w:ascii="Times New Roman" w:hAnsi="Times New Roman" w:cs="Times New Roman"/>
              </w:rPr>
              <w:t>2</w:t>
            </w:r>
            <w:r w:rsidR="00F2147E" w:rsidRPr="00300B45">
              <w:rPr>
                <w:rFonts w:ascii="Times New Roman" w:hAnsi="Times New Roman" w:cs="Times New Roman"/>
              </w:rPr>
              <w:t xml:space="preserve">г.  № </w:t>
            </w:r>
            <w:r w:rsidR="00FA2416">
              <w:rPr>
                <w:rFonts w:ascii="Times New Roman" w:hAnsi="Times New Roman" w:cs="Times New Roman"/>
              </w:rPr>
              <w:t>11/06-1-35</w:t>
            </w:r>
          </w:p>
          <w:p w:rsidR="00F2147E" w:rsidRPr="00300B45" w:rsidRDefault="00F2147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2147E" w:rsidRPr="00300B45" w:rsidRDefault="00F2147E" w:rsidP="00F2147E">
      <w:pPr>
        <w:rPr>
          <w:rFonts w:ascii="Times New Roman" w:hAnsi="Times New Roman" w:cs="Times New Roman"/>
          <w:lang w:eastAsia="en-US"/>
        </w:rPr>
      </w:pPr>
    </w:p>
    <w:p w:rsidR="00F2147E" w:rsidRPr="00300B45" w:rsidRDefault="00F2147E" w:rsidP="00F2147E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 xml:space="preserve">ИЗМЕНЕНИЯ В УСТАВ МУНИЦИПАЛЬНОГО ОБРАЗОВАНИЯ </w:t>
      </w:r>
    </w:p>
    <w:p w:rsidR="00F2147E" w:rsidRPr="00300B45" w:rsidRDefault="00F2147E" w:rsidP="00F2147E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>СЕЛЬСКОГО ПОСЕЛЕНИЯ «МАНДАЧ»</w:t>
      </w:r>
    </w:p>
    <w:p w:rsidR="00E62FDE" w:rsidRPr="00300B45" w:rsidRDefault="00E62FDE" w:rsidP="00F2147E">
      <w:pPr>
        <w:jc w:val="center"/>
        <w:rPr>
          <w:rFonts w:ascii="Times New Roman" w:hAnsi="Times New Roman" w:cs="Times New Roman"/>
          <w:b/>
        </w:rPr>
      </w:pPr>
    </w:p>
    <w:p w:rsidR="00E62FDE" w:rsidRPr="00300B45" w:rsidRDefault="00E62FDE" w:rsidP="00E62F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B45">
        <w:rPr>
          <w:rFonts w:ascii="Times New Roman" w:hAnsi="Times New Roman" w:cs="Times New Roman"/>
          <w:b/>
          <w:sz w:val="24"/>
          <w:szCs w:val="24"/>
        </w:rPr>
        <w:t>1.</w:t>
      </w:r>
      <w:r w:rsidRPr="00300B45">
        <w:rPr>
          <w:rFonts w:ascii="Times New Roman" w:hAnsi="Times New Roman" w:cs="Times New Roman"/>
          <w:sz w:val="24"/>
          <w:szCs w:val="24"/>
        </w:rPr>
        <w:t xml:space="preserve"> </w:t>
      </w:r>
      <w:r w:rsidRPr="00300B45">
        <w:rPr>
          <w:rFonts w:ascii="Times New Roman" w:hAnsi="Times New Roman" w:cs="Times New Roman"/>
          <w:b/>
          <w:sz w:val="24"/>
          <w:szCs w:val="24"/>
        </w:rPr>
        <w:t>Статьи 1 Устава</w:t>
      </w:r>
      <w:r w:rsidRPr="00300B4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62FDE" w:rsidRPr="00300B45" w:rsidRDefault="00E62FDE" w:rsidP="00E62FDE">
      <w:pPr>
        <w:pStyle w:val="3"/>
        <w:keepLines w:val="0"/>
        <w:numPr>
          <w:ilvl w:val="2"/>
          <w:numId w:val="3"/>
        </w:numPr>
        <w:suppressAutoHyphens/>
        <w:spacing w:before="0" w:line="100" w:lineRule="atLeas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00B45">
        <w:rPr>
          <w:rFonts w:ascii="Times New Roman" w:hAnsi="Times New Roman" w:cs="Times New Roman"/>
          <w:color w:val="auto"/>
        </w:rPr>
        <w:t xml:space="preserve">  «Статья 1. Правовой статус сельского поселения </w:t>
      </w:r>
    </w:p>
    <w:p w:rsidR="00E62FDE" w:rsidRPr="00300B45" w:rsidRDefault="00E62FDE" w:rsidP="00E62FDE">
      <w:pPr>
        <w:ind w:firstLine="709"/>
        <w:jc w:val="both"/>
        <w:rPr>
          <w:rFonts w:ascii="Times New Roman" w:hAnsi="Times New Roman" w:cs="Times New Roman"/>
        </w:rPr>
      </w:pPr>
    </w:p>
    <w:p w:rsidR="00E62FDE" w:rsidRPr="00300B45" w:rsidRDefault="00E62FDE" w:rsidP="00E62FDE">
      <w:pPr>
        <w:ind w:firstLine="709"/>
        <w:jc w:val="both"/>
        <w:rPr>
          <w:rFonts w:ascii="Times New Roman" w:hAnsi="Times New Roman" w:cs="Times New Roman"/>
          <w:i/>
          <w:shd w:val="clear" w:color="auto" w:fill="00FFFF"/>
        </w:rPr>
      </w:pPr>
      <w:r w:rsidRPr="00300B45">
        <w:rPr>
          <w:rFonts w:ascii="Times New Roman" w:hAnsi="Times New Roman" w:cs="Times New Roman"/>
        </w:rPr>
        <w:t>1. Официальное наименование муниципального образования на территории поселения «Мандач» - сельское поселение «Мандач» муниципального района «Сыктывдинский» Республики Коми (далее по тексту – «сельское поселение», «поселение»).</w:t>
      </w:r>
    </w:p>
    <w:p w:rsidR="00E62FDE" w:rsidRPr="00300B45" w:rsidRDefault="00E62FDE" w:rsidP="00E62FDE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Сокращённая форма наименования сельского поселения – сельское поселение «Мандач».</w:t>
      </w:r>
    </w:p>
    <w:p w:rsidR="00E62FDE" w:rsidRPr="00300B45" w:rsidRDefault="00E62FDE" w:rsidP="00E62FDE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2. В официальных символах поселения, наименованиях органов местного самоуправления, выборных и иных должностных лиц местного самоуправления, а также в других случаях может быть использована сокращённая форма наименования сельского поселения.</w:t>
      </w:r>
    </w:p>
    <w:p w:rsidR="00E62FDE" w:rsidRPr="00300B45" w:rsidRDefault="00E62FDE" w:rsidP="00E62FDE">
      <w:pPr>
        <w:pStyle w:val="210"/>
        <w:ind w:firstLine="709"/>
        <w:rPr>
          <w:szCs w:val="24"/>
          <w:vertAlign w:val="subscript"/>
        </w:rPr>
      </w:pPr>
      <w:r w:rsidRPr="00300B45">
        <w:rPr>
          <w:szCs w:val="24"/>
        </w:rPr>
        <w:t>3. Сельское поселение «Мандач» состоит из сельских населенных пунктов, объединенных общей территорией, границы которой установлены законами Республики Коми в соответствии с требованиями, предусмотренными Федеральным законом                                                 от 06.10.2003 № 131-ФЗ «Об общих принципах организации местного самоуправления в Российской Федерации» (далее –</w:t>
      </w:r>
      <w:r w:rsidR="00300B45">
        <w:rPr>
          <w:szCs w:val="24"/>
        </w:rPr>
        <w:t xml:space="preserve"> Федеральный закон № 131-ФЗ)</w:t>
      </w:r>
      <w:proofErr w:type="gramStart"/>
      <w:r w:rsidR="00300B45">
        <w:rPr>
          <w:szCs w:val="24"/>
        </w:rPr>
        <w:t>.»</w:t>
      </w:r>
      <w:proofErr w:type="gramEnd"/>
      <w:r w:rsidR="00300B45">
        <w:rPr>
          <w:szCs w:val="24"/>
        </w:rPr>
        <w:t>;</w:t>
      </w:r>
    </w:p>
    <w:p w:rsidR="00E62FDE" w:rsidRPr="00300B45" w:rsidRDefault="00E62FDE" w:rsidP="00E62FDE">
      <w:pPr>
        <w:jc w:val="both"/>
        <w:rPr>
          <w:rFonts w:ascii="Times New Roman" w:hAnsi="Times New Roman" w:cs="Times New Roman"/>
          <w:b/>
        </w:rPr>
      </w:pPr>
    </w:p>
    <w:p w:rsidR="009A64A0" w:rsidRPr="00300B45" w:rsidRDefault="009A64A0" w:rsidP="009A64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B45">
        <w:rPr>
          <w:rFonts w:ascii="Times New Roman" w:hAnsi="Times New Roman" w:cs="Times New Roman"/>
          <w:b/>
          <w:sz w:val="24"/>
          <w:szCs w:val="24"/>
        </w:rPr>
        <w:t>2.</w:t>
      </w:r>
      <w:r w:rsidRPr="00300B45">
        <w:rPr>
          <w:rFonts w:ascii="Times New Roman" w:hAnsi="Times New Roman" w:cs="Times New Roman"/>
          <w:sz w:val="24"/>
          <w:szCs w:val="24"/>
        </w:rPr>
        <w:t xml:space="preserve"> </w:t>
      </w:r>
      <w:r w:rsidRPr="00300B45">
        <w:rPr>
          <w:rFonts w:ascii="Times New Roman" w:hAnsi="Times New Roman" w:cs="Times New Roman"/>
          <w:b/>
          <w:sz w:val="24"/>
          <w:szCs w:val="24"/>
        </w:rPr>
        <w:t>Часть 12</w:t>
      </w:r>
      <w:r w:rsidRPr="00300B45">
        <w:rPr>
          <w:rFonts w:ascii="Times New Roman" w:hAnsi="Times New Roman" w:cs="Times New Roman"/>
          <w:sz w:val="24"/>
          <w:szCs w:val="24"/>
        </w:rPr>
        <w:t xml:space="preserve"> </w:t>
      </w:r>
      <w:r w:rsidRPr="00300B45">
        <w:rPr>
          <w:rFonts w:ascii="Times New Roman" w:hAnsi="Times New Roman" w:cs="Times New Roman"/>
          <w:b/>
          <w:sz w:val="24"/>
          <w:szCs w:val="24"/>
        </w:rPr>
        <w:t>Статьи 9 Устава</w:t>
      </w:r>
      <w:r w:rsidRPr="00300B45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="005F6988">
        <w:rPr>
          <w:rFonts w:ascii="Times New Roman" w:hAnsi="Times New Roman" w:cs="Times New Roman"/>
          <w:sz w:val="24"/>
          <w:szCs w:val="24"/>
        </w:rPr>
        <w:t xml:space="preserve">вторым </w:t>
      </w:r>
      <w:r w:rsidRPr="00300B45">
        <w:rPr>
          <w:rFonts w:ascii="Times New Roman" w:hAnsi="Times New Roman" w:cs="Times New Roman"/>
          <w:sz w:val="24"/>
          <w:szCs w:val="24"/>
        </w:rPr>
        <w:t>следующего  содержания:</w:t>
      </w:r>
    </w:p>
    <w:p w:rsidR="009A64A0" w:rsidRPr="00300B45" w:rsidRDefault="009A64A0" w:rsidP="009A64A0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300B45">
        <w:rPr>
          <w:rFonts w:ascii="Times New Roman" w:hAnsi="Times New Roman" w:cs="Times New Roman"/>
        </w:rPr>
        <w:t>«Устав сельского поселения и муниципальные правовые акты о внесении в него изменений дополнительно размещаются на портале Минюста России «Нормативные правовые акты в Российской Федерации» (</w:t>
      </w:r>
      <w:hyperlink r:id="rId8" w:history="1">
        <w:r w:rsidRPr="00300B45">
          <w:rPr>
            <w:rStyle w:val="hyperlink"/>
            <w:rFonts w:ascii="Times New Roman" w:hAnsi="Times New Roman" w:cs="Times New Roman"/>
            <w:u w:val="single"/>
          </w:rPr>
          <w:t>http://pravo.minjust.ru</w:t>
        </w:r>
      </w:hyperlink>
      <w:r w:rsidRPr="00300B45">
        <w:rPr>
          <w:rFonts w:ascii="Times New Roman" w:hAnsi="Times New Roman" w:cs="Times New Roman"/>
        </w:rPr>
        <w:t>, Эл.</w:t>
      </w:r>
      <w:proofErr w:type="gramEnd"/>
      <w:r w:rsidRPr="00300B45">
        <w:rPr>
          <w:rFonts w:ascii="Times New Roman" w:hAnsi="Times New Roman" w:cs="Times New Roman"/>
        </w:rPr>
        <w:t xml:space="preserve"> № </w:t>
      </w:r>
      <w:proofErr w:type="gramStart"/>
      <w:r w:rsidRPr="00300B45">
        <w:rPr>
          <w:rFonts w:ascii="Times New Roman" w:hAnsi="Times New Roman" w:cs="Times New Roman"/>
        </w:rPr>
        <w:t>ФС77-72471 от 05.03.2018).»</w:t>
      </w:r>
      <w:r w:rsidR="00300B45" w:rsidRPr="00300B45">
        <w:rPr>
          <w:rFonts w:ascii="Times New Roman" w:hAnsi="Times New Roman" w:cs="Times New Roman"/>
        </w:rPr>
        <w:t>;</w:t>
      </w:r>
      <w:proofErr w:type="gramEnd"/>
    </w:p>
    <w:p w:rsidR="009A64A0" w:rsidRPr="00300B45" w:rsidRDefault="009A64A0" w:rsidP="00E62FDE">
      <w:pPr>
        <w:jc w:val="both"/>
        <w:rPr>
          <w:rFonts w:ascii="Times New Roman" w:hAnsi="Times New Roman" w:cs="Times New Roman"/>
          <w:b/>
        </w:rPr>
      </w:pPr>
    </w:p>
    <w:p w:rsidR="00F2147E" w:rsidRPr="00300B45" w:rsidRDefault="00E62FDE" w:rsidP="00F214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AFE" w:rsidRPr="00300B45">
        <w:rPr>
          <w:rFonts w:ascii="Times New Roman" w:hAnsi="Times New Roman" w:cs="Times New Roman"/>
          <w:b/>
          <w:sz w:val="24"/>
          <w:szCs w:val="24"/>
        </w:rPr>
        <w:t>3</w:t>
      </w:r>
      <w:r w:rsidR="00F2147E" w:rsidRPr="00300B45">
        <w:rPr>
          <w:rFonts w:ascii="Times New Roman" w:hAnsi="Times New Roman" w:cs="Times New Roman"/>
          <w:b/>
          <w:sz w:val="24"/>
          <w:szCs w:val="24"/>
        </w:rPr>
        <w:t>.</w:t>
      </w:r>
      <w:r w:rsidR="00F2147E" w:rsidRPr="00300B45">
        <w:rPr>
          <w:rFonts w:ascii="Times New Roman" w:hAnsi="Times New Roman" w:cs="Times New Roman"/>
          <w:sz w:val="24"/>
          <w:szCs w:val="24"/>
        </w:rPr>
        <w:t xml:space="preserve"> </w:t>
      </w:r>
      <w:r w:rsidR="00F2147E" w:rsidRPr="00300B45">
        <w:rPr>
          <w:rFonts w:ascii="Times New Roman" w:hAnsi="Times New Roman" w:cs="Times New Roman"/>
          <w:b/>
          <w:sz w:val="24"/>
          <w:szCs w:val="24"/>
        </w:rPr>
        <w:t xml:space="preserve">Статьи </w:t>
      </w:r>
      <w:r w:rsidR="00194A9C" w:rsidRPr="00300B45">
        <w:rPr>
          <w:rFonts w:ascii="Times New Roman" w:hAnsi="Times New Roman" w:cs="Times New Roman"/>
          <w:b/>
          <w:sz w:val="24"/>
          <w:szCs w:val="24"/>
        </w:rPr>
        <w:t>1</w:t>
      </w:r>
      <w:r w:rsidR="00FA3AFE" w:rsidRPr="00300B45">
        <w:rPr>
          <w:rFonts w:ascii="Times New Roman" w:hAnsi="Times New Roman" w:cs="Times New Roman"/>
          <w:b/>
          <w:sz w:val="24"/>
          <w:szCs w:val="24"/>
        </w:rPr>
        <w:t>0</w:t>
      </w:r>
      <w:r w:rsidR="00F2147E" w:rsidRPr="00300B45">
        <w:rPr>
          <w:rFonts w:ascii="Times New Roman" w:hAnsi="Times New Roman" w:cs="Times New Roman"/>
          <w:b/>
          <w:sz w:val="24"/>
          <w:szCs w:val="24"/>
        </w:rPr>
        <w:t xml:space="preserve"> Устава</w:t>
      </w:r>
      <w:r w:rsidR="00F2147E" w:rsidRPr="00300B4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94A9C" w:rsidRPr="00300B45" w:rsidRDefault="00194A9C" w:rsidP="00194A9C">
      <w:pPr>
        <w:pStyle w:val="6"/>
        <w:keepLines w:val="0"/>
        <w:numPr>
          <w:ilvl w:val="5"/>
          <w:numId w:val="3"/>
        </w:numPr>
        <w:suppressAutoHyphens/>
        <w:spacing w:before="0" w:line="100" w:lineRule="atLeast"/>
        <w:ind w:left="0" w:firstLine="567"/>
        <w:jc w:val="both"/>
        <w:rPr>
          <w:rFonts w:ascii="Times New Roman" w:hAnsi="Times New Roman" w:cs="Times New Roman"/>
          <w:b/>
          <w:i w:val="0"/>
          <w:color w:val="auto"/>
          <w:lang w:val="ru-RU"/>
        </w:rPr>
      </w:pPr>
      <w:r w:rsidRPr="00300B45">
        <w:rPr>
          <w:rFonts w:ascii="Times New Roman" w:hAnsi="Times New Roman" w:cs="Times New Roman"/>
          <w:b/>
          <w:i w:val="0"/>
          <w:color w:val="auto"/>
          <w:lang w:val="ru-RU"/>
        </w:rPr>
        <w:t xml:space="preserve">   «Статья 1</w:t>
      </w:r>
      <w:r w:rsidR="00FA3AFE" w:rsidRPr="00300B45">
        <w:rPr>
          <w:rFonts w:ascii="Times New Roman" w:hAnsi="Times New Roman" w:cs="Times New Roman"/>
          <w:b/>
          <w:i w:val="0"/>
          <w:color w:val="auto"/>
          <w:lang w:val="ru-RU"/>
        </w:rPr>
        <w:t>0</w:t>
      </w:r>
      <w:r w:rsidRPr="00300B45">
        <w:rPr>
          <w:rFonts w:ascii="Times New Roman" w:hAnsi="Times New Roman" w:cs="Times New Roman"/>
          <w:b/>
          <w:i w:val="0"/>
          <w:color w:val="auto"/>
          <w:lang w:val="ru-RU"/>
        </w:rPr>
        <w:t xml:space="preserve">. Вопросы местного значения сельского поселения 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</w:p>
    <w:p w:rsidR="00194A9C" w:rsidRPr="00300B45" w:rsidRDefault="00194A9C" w:rsidP="00194A9C">
      <w:pPr>
        <w:pStyle w:val="11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1"/>
      <w:bookmarkEnd w:id="0"/>
      <w:r w:rsidRPr="00300B45">
        <w:rPr>
          <w:rFonts w:ascii="Times New Roman" w:hAnsi="Times New Roman"/>
          <w:sz w:val="24"/>
          <w:szCs w:val="24"/>
        </w:rPr>
        <w:t>К вопросам местного значения поселения относятся: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00B45">
        <w:rPr>
          <w:rFonts w:ascii="Times New Roman" w:hAnsi="Times New Roman" w:cs="Times New Roman"/>
        </w:rPr>
        <w:t>контроля за</w:t>
      </w:r>
      <w:proofErr w:type="gramEnd"/>
      <w:r w:rsidRPr="00300B45">
        <w:rPr>
          <w:rFonts w:ascii="Times New Roman" w:hAnsi="Times New Roman" w:cs="Times New Roman"/>
        </w:rPr>
        <w:t xml:space="preserve"> его исполнением, составление и утверждение отчета об исполнении бюджета поселения; 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2) установление, изменение и отмена местных налогов и сборов поселения;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3) владение, пользование и распоряжение имуществом, находящимся в муниципальной собственности поселения;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4) обеспечение первичных мер пожарной безопасности в границах населенных пунктов поселения;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8) формирование архивных фондов поселения;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lastRenderedPageBreak/>
        <w:t xml:space="preserve">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 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11)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12) организация и осуществление мероприятий по работе с детьми и молодежью в поселении; 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00B45">
        <w:rPr>
          <w:rFonts w:ascii="Times New Roman" w:hAnsi="Times New Roman" w:cs="Times New Roman"/>
        </w:rPr>
        <w:t xml:space="preserve"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</w:t>
      </w:r>
      <w:r w:rsidRPr="00300B45">
        <w:rPr>
          <w:rFonts w:ascii="Times New Roman" w:hAnsi="Times New Roman" w:cs="Times New Roman"/>
          <w:bCs/>
        </w:rPr>
        <w:t>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300B45">
        <w:rPr>
          <w:rFonts w:ascii="Times New Roman" w:hAnsi="Times New Roman" w:cs="Times New Roman"/>
        </w:rPr>
        <w:t xml:space="preserve"> </w:t>
      </w:r>
      <w:proofErr w:type="gramEnd"/>
    </w:p>
    <w:p w:rsidR="00194A9C" w:rsidRPr="00300B45" w:rsidRDefault="00194A9C" w:rsidP="00194A9C">
      <w:pPr>
        <w:pStyle w:val="Con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00B45">
        <w:rPr>
          <w:rFonts w:ascii="Times New Roman" w:hAnsi="Times New Roman"/>
          <w:sz w:val="24"/>
          <w:szCs w:val="24"/>
        </w:rPr>
        <w:t>2. Органы местного самоуправления сельского поселения вправе заключать соглашения с органами местного самоуправления муниципального района «Сыктывдинский»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поселения в бюджет муниципального района «Сыктывдинский» в соответствии с Бюджетным кодексом Российской Федерации.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  <w:i/>
        </w:rPr>
      </w:pPr>
      <w:r w:rsidRPr="00300B45">
        <w:rPr>
          <w:rFonts w:ascii="Times New Roman" w:hAnsi="Times New Roman" w:cs="Times New Roman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нормативными правовыми актами Совета сельского поселения</w:t>
      </w:r>
      <w:proofErr w:type="gramStart"/>
      <w:r w:rsidRPr="00300B45">
        <w:rPr>
          <w:rFonts w:ascii="Times New Roman" w:hAnsi="Times New Roman" w:cs="Times New Roman"/>
        </w:rPr>
        <w:t>.</w:t>
      </w:r>
      <w:r w:rsidR="00E62FDE" w:rsidRPr="00300B45">
        <w:rPr>
          <w:rFonts w:ascii="Times New Roman" w:hAnsi="Times New Roman" w:cs="Times New Roman"/>
        </w:rPr>
        <w:t>»</w:t>
      </w:r>
      <w:r w:rsidR="00300B45" w:rsidRPr="00300B45">
        <w:rPr>
          <w:rFonts w:ascii="Times New Roman" w:hAnsi="Times New Roman" w:cs="Times New Roman"/>
        </w:rPr>
        <w:t>;</w:t>
      </w:r>
      <w:proofErr w:type="gramEnd"/>
    </w:p>
    <w:p w:rsidR="00F2147E" w:rsidRPr="00300B45" w:rsidRDefault="00F2147E" w:rsidP="00F2147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color w:val="000000"/>
        </w:rPr>
      </w:pPr>
    </w:p>
    <w:p w:rsidR="00C32C8F" w:rsidRPr="00300B45" w:rsidRDefault="00C32C8F" w:rsidP="00C32C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B45">
        <w:rPr>
          <w:rFonts w:ascii="Times New Roman" w:hAnsi="Times New Roman" w:cs="Times New Roman"/>
          <w:b/>
          <w:sz w:val="24"/>
          <w:szCs w:val="24"/>
        </w:rPr>
        <w:t>4.</w:t>
      </w:r>
      <w:r w:rsidRPr="00300B45">
        <w:rPr>
          <w:rFonts w:ascii="Times New Roman" w:hAnsi="Times New Roman" w:cs="Times New Roman"/>
          <w:sz w:val="24"/>
          <w:szCs w:val="24"/>
        </w:rPr>
        <w:t xml:space="preserve"> </w:t>
      </w:r>
      <w:r w:rsidRPr="00300B45">
        <w:rPr>
          <w:rFonts w:ascii="Times New Roman" w:hAnsi="Times New Roman" w:cs="Times New Roman"/>
          <w:b/>
          <w:sz w:val="24"/>
          <w:szCs w:val="24"/>
        </w:rPr>
        <w:t>Часть 1</w:t>
      </w:r>
      <w:r w:rsidRPr="00300B45">
        <w:rPr>
          <w:rFonts w:ascii="Times New Roman" w:hAnsi="Times New Roman" w:cs="Times New Roman"/>
          <w:sz w:val="24"/>
          <w:szCs w:val="24"/>
        </w:rPr>
        <w:t xml:space="preserve"> </w:t>
      </w:r>
      <w:r w:rsidRPr="00300B45">
        <w:rPr>
          <w:rFonts w:ascii="Times New Roman" w:hAnsi="Times New Roman" w:cs="Times New Roman"/>
          <w:b/>
          <w:sz w:val="24"/>
          <w:szCs w:val="24"/>
        </w:rPr>
        <w:t>Статьи 28 Устава</w:t>
      </w:r>
      <w:r w:rsidRPr="00300B4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32C8F" w:rsidRPr="00300B45" w:rsidRDefault="00C32C8F" w:rsidP="00C32C8F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  <w:b/>
          <w:color w:val="000000"/>
        </w:rPr>
        <w:t>«</w:t>
      </w:r>
      <w:r w:rsidR="005F6988" w:rsidRPr="005F6988">
        <w:rPr>
          <w:rFonts w:ascii="Times New Roman" w:hAnsi="Times New Roman" w:cs="Times New Roman"/>
          <w:color w:val="000000"/>
        </w:rPr>
        <w:t>1.</w:t>
      </w:r>
      <w:r w:rsidRPr="00300B45">
        <w:rPr>
          <w:rFonts w:ascii="Times New Roman" w:hAnsi="Times New Roman" w:cs="Times New Roman"/>
        </w:rPr>
        <w:t>Структуру органов местного самоуправления поселения составляют:</w:t>
      </w:r>
    </w:p>
    <w:p w:rsidR="00C32C8F" w:rsidRPr="00300B45" w:rsidRDefault="009951E2" w:rsidP="00C32C8F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1)</w:t>
      </w:r>
      <w:r w:rsidR="00C32C8F" w:rsidRPr="00300B45">
        <w:rPr>
          <w:rFonts w:ascii="Times New Roman" w:hAnsi="Times New Roman" w:cs="Times New Roman"/>
        </w:rPr>
        <w:t xml:space="preserve"> Совет сельского поселения «Мандач» муниципального района «Сыктывдинский» Республики Коми – представительный орган сельского поселения (сокращенное наименование - Совет сельского поселения «Мандач»);</w:t>
      </w:r>
    </w:p>
    <w:p w:rsidR="00C32C8F" w:rsidRPr="00300B45" w:rsidRDefault="001178AF" w:rsidP="009951E2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951E2">
        <w:rPr>
          <w:rFonts w:ascii="Times New Roman" w:hAnsi="Times New Roman" w:cs="Times New Roman"/>
        </w:rPr>
        <w:t xml:space="preserve">2)  </w:t>
      </w:r>
      <w:r w:rsidR="00C32C8F" w:rsidRPr="00300B45">
        <w:rPr>
          <w:rFonts w:ascii="Times New Roman" w:hAnsi="Times New Roman" w:cs="Times New Roman"/>
        </w:rPr>
        <w:t xml:space="preserve">глава сельского поселения «Мандач» муниципального района «Сыктывдинский» Республики Коми (сокращенное наименование - глава сельского поселения «Мандач»); </w:t>
      </w:r>
    </w:p>
    <w:p w:rsidR="00C32C8F" w:rsidRPr="00300B45" w:rsidRDefault="001178AF" w:rsidP="009951E2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951E2">
        <w:rPr>
          <w:rFonts w:ascii="Times New Roman" w:hAnsi="Times New Roman" w:cs="Times New Roman"/>
        </w:rPr>
        <w:t xml:space="preserve">3) </w:t>
      </w:r>
      <w:r w:rsidR="00C32C8F" w:rsidRPr="00300B45">
        <w:rPr>
          <w:rFonts w:ascii="Times New Roman" w:hAnsi="Times New Roman" w:cs="Times New Roman"/>
        </w:rPr>
        <w:t>администрация сельского поселения «Мандач» муниципального района «Сыктывдинский» Республики Коми – исполнительно-распорядительный орган сельского поселения (сокращенное наименование – администрация сельского поселения «Мандач»)</w:t>
      </w:r>
      <w:proofErr w:type="gramStart"/>
      <w:r w:rsidR="00C32C8F" w:rsidRPr="00300B45">
        <w:rPr>
          <w:rFonts w:ascii="Times New Roman" w:hAnsi="Times New Roman" w:cs="Times New Roman"/>
        </w:rPr>
        <w:t>.</w:t>
      </w:r>
      <w:r w:rsidR="00300B45" w:rsidRPr="00300B45">
        <w:rPr>
          <w:rFonts w:ascii="Times New Roman" w:hAnsi="Times New Roman" w:cs="Times New Roman"/>
        </w:rPr>
        <w:t>»</w:t>
      </w:r>
      <w:proofErr w:type="gramEnd"/>
      <w:r w:rsidR="00300B45" w:rsidRPr="00300B45">
        <w:rPr>
          <w:rFonts w:ascii="Times New Roman" w:hAnsi="Times New Roman" w:cs="Times New Roman"/>
        </w:rPr>
        <w:t>;</w:t>
      </w:r>
    </w:p>
    <w:p w:rsidR="00C32C8F" w:rsidRPr="00300B45" w:rsidRDefault="00C32C8F" w:rsidP="00C32C8F">
      <w:pPr>
        <w:tabs>
          <w:tab w:val="num" w:pos="0"/>
        </w:tabs>
        <w:jc w:val="both"/>
        <w:rPr>
          <w:rFonts w:ascii="Times New Roman" w:hAnsi="Times New Roman" w:cs="Times New Roman"/>
          <w:b/>
          <w:color w:val="000000"/>
        </w:rPr>
      </w:pPr>
    </w:p>
    <w:p w:rsidR="00C32C8F" w:rsidRPr="00300B45" w:rsidRDefault="005F6988" w:rsidP="005F6988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32C8F" w:rsidRPr="00300B45">
        <w:rPr>
          <w:rFonts w:ascii="Times New Roman" w:hAnsi="Times New Roman" w:cs="Times New Roman"/>
          <w:b/>
          <w:bCs/>
          <w:sz w:val="24"/>
          <w:szCs w:val="24"/>
        </w:rPr>
        <w:t>Статью 43 Устава изложить в следующей редакции:</w:t>
      </w:r>
    </w:p>
    <w:p w:rsidR="00C32C8F" w:rsidRPr="00300B45" w:rsidRDefault="00C32C8F" w:rsidP="00C32C8F">
      <w:pPr>
        <w:pStyle w:val="article"/>
        <w:ind w:left="360" w:firstLine="0"/>
        <w:rPr>
          <w:rFonts w:ascii="Times New Roman" w:hAnsi="Times New Roman" w:cs="Times New Roman"/>
          <w:bCs/>
          <w:sz w:val="24"/>
          <w:szCs w:val="24"/>
        </w:rPr>
      </w:pPr>
      <w:r w:rsidRPr="00300B45">
        <w:rPr>
          <w:rFonts w:ascii="Times New Roman" w:hAnsi="Times New Roman" w:cs="Times New Roman"/>
          <w:b/>
          <w:bCs/>
          <w:sz w:val="24"/>
          <w:szCs w:val="24"/>
        </w:rPr>
        <w:t xml:space="preserve">«Статья 43. Ограничения, связанные со статусом главы сельского поселения </w:t>
      </w:r>
    </w:p>
    <w:p w:rsidR="00C32C8F" w:rsidRPr="00300B45" w:rsidRDefault="00C32C8F" w:rsidP="00C32C8F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32C8F" w:rsidRPr="00300B45" w:rsidRDefault="00C32C8F" w:rsidP="00C32C8F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300B45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300B45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не может быть </w:t>
      </w:r>
      <w:r w:rsidRPr="00300B45">
        <w:rPr>
          <w:rFonts w:ascii="Times New Roman" w:hAnsi="Times New Roman" w:cs="Times New Roman"/>
          <w:sz w:val="24"/>
          <w:szCs w:val="24"/>
        </w:rPr>
        <w:t>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</w:t>
      </w:r>
      <w:r w:rsidRPr="00300B4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32C8F" w:rsidRPr="00300B45" w:rsidRDefault="00C32C8F" w:rsidP="00C32C8F">
      <w:pPr>
        <w:pStyle w:val="article"/>
        <w:rPr>
          <w:rFonts w:ascii="Times New Roman" w:hAnsi="Times New Roman" w:cs="Times New Roman"/>
          <w:sz w:val="24"/>
          <w:szCs w:val="24"/>
        </w:rPr>
      </w:pPr>
      <w:r w:rsidRPr="00300B45">
        <w:rPr>
          <w:rFonts w:ascii="Times New Roman" w:hAnsi="Times New Roman" w:cs="Times New Roman"/>
          <w:bCs/>
          <w:sz w:val="24"/>
          <w:szCs w:val="24"/>
        </w:rPr>
        <w:t>2. Глава сельского поселения не вправе: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1) заниматься предпринимательской деятельностью лично или через доверенных лиц;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300B45">
        <w:rPr>
          <w:rFonts w:ascii="Times New Roman" w:hAnsi="Times New Roman" w:cs="Times New Roman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32C8F" w:rsidRPr="00300B45" w:rsidRDefault="00C32C8F" w:rsidP="00C32C8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300B45">
        <w:rPr>
          <w:rFonts w:ascii="Times New Roman" w:hAnsi="Times New Roman" w:cs="Times New Roman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Коми в</w:t>
      </w:r>
      <w:proofErr w:type="gramEnd"/>
      <w:r w:rsidRPr="00300B45">
        <w:rPr>
          <w:rFonts w:ascii="Times New Roman" w:hAnsi="Times New Roman" w:cs="Times New Roman"/>
        </w:rPr>
        <w:t xml:space="preserve"> </w:t>
      </w:r>
      <w:proofErr w:type="gramStart"/>
      <w:r w:rsidRPr="00300B45">
        <w:rPr>
          <w:rFonts w:ascii="Times New Roman" w:hAnsi="Times New Roman" w:cs="Times New Roman"/>
        </w:rPr>
        <w:t>порядке</w:t>
      </w:r>
      <w:proofErr w:type="gramEnd"/>
      <w:r w:rsidRPr="00300B45">
        <w:rPr>
          <w:rFonts w:ascii="Times New Roman" w:hAnsi="Times New Roman" w:cs="Times New Roman"/>
        </w:rPr>
        <w:t>, установленном законом Республики Коми;</w:t>
      </w:r>
    </w:p>
    <w:p w:rsidR="00C32C8F" w:rsidRPr="00300B45" w:rsidRDefault="00C32C8F" w:rsidP="00C32C8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в) представление на безвозмездной основе интересов муниципального образования в совете муниципальных образований Республики Коми, иных объединениях муниципальных образований, а также в их органах управления;</w:t>
      </w:r>
    </w:p>
    <w:p w:rsidR="00C32C8F" w:rsidRPr="00300B45" w:rsidRDefault="00C32C8F" w:rsidP="00C32C8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32C8F" w:rsidRPr="00300B45" w:rsidRDefault="00C32C8F" w:rsidP="00C32C8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300B45">
        <w:rPr>
          <w:rFonts w:ascii="Times New Roman" w:hAnsi="Times New Roman" w:cs="Times New Roman"/>
        </w:rPr>
        <w:t>д</w:t>
      </w:r>
      <w:proofErr w:type="spellEnd"/>
      <w:r w:rsidRPr="00300B45">
        <w:rPr>
          <w:rFonts w:ascii="Times New Roman" w:hAnsi="Times New Roman" w:cs="Times New Roman"/>
        </w:rPr>
        <w:t>) иные случаи, предусмотренные федеральными законами;</w:t>
      </w:r>
    </w:p>
    <w:p w:rsidR="00C32C8F" w:rsidRPr="00300B45" w:rsidRDefault="00C32C8F" w:rsidP="00C32C8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32C8F" w:rsidRPr="00300B45" w:rsidRDefault="00C32C8F" w:rsidP="00C32C8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</w:rPr>
      </w:pPr>
      <w:r w:rsidRPr="00300B45">
        <w:rPr>
          <w:rFonts w:ascii="Times New Roman" w:hAnsi="Times New Roman" w:cs="Times New Roman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32C8F" w:rsidRPr="00300B45" w:rsidRDefault="00C32C8F" w:rsidP="00C32C8F">
      <w:pPr>
        <w:pStyle w:val="article"/>
        <w:tabs>
          <w:tab w:val="left" w:pos="56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00B45">
        <w:rPr>
          <w:rFonts w:ascii="Times New Roman" w:hAnsi="Times New Roman" w:cs="Times New Roman"/>
          <w:bCs/>
          <w:sz w:val="24"/>
          <w:szCs w:val="24"/>
        </w:rPr>
        <w:t>3. Глава сельского поселения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300B45">
        <w:rPr>
          <w:rFonts w:ascii="Times New Roman" w:hAnsi="Times New Roman" w:cs="Times New Roman"/>
          <w:bCs/>
          <w:sz w:val="24"/>
          <w:szCs w:val="24"/>
        </w:rPr>
        <w:t>.</w:t>
      </w:r>
      <w:r w:rsidR="00300B45" w:rsidRPr="00300B45">
        <w:rPr>
          <w:rFonts w:ascii="Times New Roman" w:hAnsi="Times New Roman" w:cs="Times New Roman"/>
          <w:bCs/>
          <w:sz w:val="24"/>
          <w:szCs w:val="24"/>
        </w:rPr>
        <w:t>»;</w:t>
      </w:r>
      <w:proofErr w:type="gramEnd"/>
    </w:p>
    <w:p w:rsidR="00194A9C" w:rsidRPr="00300B45" w:rsidRDefault="00300B45" w:rsidP="00300B45">
      <w:pPr>
        <w:tabs>
          <w:tab w:val="num" w:pos="0"/>
          <w:tab w:val="left" w:pos="2160"/>
        </w:tabs>
        <w:jc w:val="both"/>
        <w:rPr>
          <w:rFonts w:ascii="Times New Roman" w:hAnsi="Times New Roman" w:cs="Times New Roman"/>
          <w:b/>
          <w:color w:val="000000"/>
        </w:rPr>
      </w:pPr>
      <w:r w:rsidRPr="00300B45">
        <w:rPr>
          <w:rFonts w:ascii="Times New Roman" w:hAnsi="Times New Roman" w:cs="Times New Roman"/>
          <w:b/>
          <w:color w:val="000000"/>
        </w:rPr>
        <w:tab/>
      </w:r>
    </w:p>
    <w:p w:rsidR="00300B45" w:rsidRPr="00300B45" w:rsidRDefault="00300B45" w:rsidP="00300B45">
      <w:pPr>
        <w:tabs>
          <w:tab w:val="num" w:pos="0"/>
          <w:tab w:val="left" w:pos="2160"/>
        </w:tabs>
        <w:jc w:val="both"/>
        <w:rPr>
          <w:rFonts w:ascii="Times New Roman" w:hAnsi="Times New Roman" w:cs="Times New Roman"/>
          <w:b/>
          <w:color w:val="000000"/>
        </w:rPr>
      </w:pPr>
    </w:p>
    <w:p w:rsidR="00194A9C" w:rsidRPr="005F6988" w:rsidRDefault="00300B45" w:rsidP="005F698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/>
        </w:rPr>
      </w:pPr>
      <w:r w:rsidRPr="005F6988">
        <w:rPr>
          <w:rFonts w:ascii="Times New Roman" w:hAnsi="Times New Roman" w:cs="Times New Roman"/>
          <w:b/>
          <w:color w:val="000000"/>
        </w:rPr>
        <w:t>Статью 47</w:t>
      </w:r>
      <w:r w:rsidR="00F11471">
        <w:rPr>
          <w:rFonts w:ascii="Times New Roman" w:hAnsi="Times New Roman" w:cs="Times New Roman"/>
          <w:b/>
          <w:color w:val="000000"/>
        </w:rPr>
        <w:t>.</w:t>
      </w:r>
      <w:r w:rsidRPr="005F6988">
        <w:rPr>
          <w:rFonts w:ascii="Times New Roman" w:hAnsi="Times New Roman" w:cs="Times New Roman"/>
          <w:b/>
          <w:color w:val="000000"/>
        </w:rPr>
        <w:t xml:space="preserve"> Устава изложить в следующей редакции:</w:t>
      </w:r>
    </w:p>
    <w:p w:rsidR="00C32C8F" w:rsidRPr="00300B45" w:rsidRDefault="00300B45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  <w:b/>
          <w:iCs/>
        </w:rPr>
        <w:t>«</w:t>
      </w:r>
      <w:r w:rsidR="00C32C8F" w:rsidRPr="00300B45">
        <w:rPr>
          <w:rFonts w:ascii="Times New Roman" w:hAnsi="Times New Roman" w:cs="Times New Roman"/>
          <w:b/>
          <w:iCs/>
        </w:rPr>
        <w:t>Статья 47. Муниципальный контроль</w:t>
      </w:r>
    </w:p>
    <w:p w:rsidR="00C32C8F" w:rsidRPr="00300B45" w:rsidRDefault="00C32C8F" w:rsidP="00C32C8F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C32C8F" w:rsidRPr="00300B45" w:rsidRDefault="00C32C8F" w:rsidP="00C32C8F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1. </w:t>
      </w:r>
      <w:proofErr w:type="gramStart"/>
      <w:r w:rsidRPr="00300B45">
        <w:rPr>
          <w:rFonts w:ascii="Times New Roman" w:hAnsi="Times New Roman" w:cs="Times New Roman"/>
        </w:rPr>
        <w:t>Администрация сельского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Коми.</w:t>
      </w:r>
      <w:proofErr w:type="gramEnd"/>
    </w:p>
    <w:p w:rsidR="00C32C8F" w:rsidRPr="00300B45" w:rsidRDefault="00C32C8F" w:rsidP="00C32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3. К полномочиям администрации поселения в области муниципального контроля относятся: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2) организация и осуществление муниципального контроля на территории муниципального образования;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3) 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законами.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4. Порядок организации и осуществления муниципального контроля устанавливается для вида муниципального контроля положением о виде муниципального контроля, утверждаемым Советом поселения.</w:t>
      </w:r>
    </w:p>
    <w:p w:rsidR="00C32C8F" w:rsidRPr="00300B45" w:rsidRDefault="00C32C8F" w:rsidP="00C32C8F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B45">
        <w:rPr>
          <w:rFonts w:ascii="Times New Roman" w:hAnsi="Times New Roman" w:cs="Times New Roman"/>
          <w:sz w:val="24"/>
          <w:szCs w:val="24"/>
        </w:rPr>
        <w:t>5.</w:t>
      </w:r>
      <w:r w:rsidRPr="00300B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0B45">
        <w:rPr>
          <w:rFonts w:ascii="Times New Roman" w:hAnsi="Times New Roman" w:cs="Times New Roman"/>
          <w:sz w:val="24"/>
          <w:szCs w:val="24"/>
        </w:rPr>
        <w:t>В соответствии с частью 9 статьи 1 Федерального закона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сельского поселения объектов соответствующего вида контроля</w:t>
      </w:r>
      <w:proofErr w:type="gramStart"/>
      <w:r w:rsidRPr="00300B45">
        <w:rPr>
          <w:rFonts w:ascii="Times New Roman" w:hAnsi="Times New Roman" w:cs="Times New Roman"/>
          <w:sz w:val="24"/>
          <w:szCs w:val="24"/>
        </w:rPr>
        <w:t>.</w:t>
      </w:r>
      <w:r w:rsidR="00300B45" w:rsidRPr="00300B45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C32C8F" w:rsidRPr="00300B45" w:rsidRDefault="00C32C8F" w:rsidP="00C32C8F">
      <w:pPr>
        <w:tabs>
          <w:tab w:val="num" w:pos="0"/>
        </w:tabs>
        <w:jc w:val="both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300B45" w:rsidRPr="00300B45" w:rsidRDefault="00300B45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300B45" w:rsidRPr="00300B45" w:rsidRDefault="00300B45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300B45" w:rsidRPr="00300B45" w:rsidRDefault="00300B45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300B45" w:rsidRPr="00300B45" w:rsidRDefault="00300B45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300B45" w:rsidRPr="00300B45" w:rsidRDefault="00300B45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300B45" w:rsidRPr="00300B45" w:rsidRDefault="00300B45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sectPr w:rsidR="00194A9C" w:rsidRPr="00300B45" w:rsidSect="00F2147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eastAsia="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2" w:hanging="180"/>
      </w:pPr>
    </w:lvl>
  </w:abstractNum>
  <w:abstractNum w:abstractNumId="3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497" w:hanging="93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5">
    <w:nsid w:val="028729E6"/>
    <w:multiLevelType w:val="hybridMultilevel"/>
    <w:tmpl w:val="28E08FD0"/>
    <w:lvl w:ilvl="0" w:tplc="6AE08BBC">
      <w:start w:val="6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381F4B60"/>
    <w:multiLevelType w:val="hybridMultilevel"/>
    <w:tmpl w:val="89ACF042"/>
    <w:lvl w:ilvl="0" w:tplc="B8F04EA6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04565C0"/>
    <w:multiLevelType w:val="hybridMultilevel"/>
    <w:tmpl w:val="02A82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AE0D0A"/>
    <w:multiLevelType w:val="hybridMultilevel"/>
    <w:tmpl w:val="5B00844E"/>
    <w:lvl w:ilvl="0" w:tplc="7398F938">
      <w:start w:val="1"/>
      <w:numFmt w:val="decimal"/>
      <w:lvlText w:val="%1."/>
      <w:lvlJc w:val="left"/>
      <w:pPr>
        <w:ind w:left="907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0C55E2"/>
    <w:multiLevelType w:val="hybridMultilevel"/>
    <w:tmpl w:val="0D049C12"/>
    <w:lvl w:ilvl="0" w:tplc="C1A8C8BA">
      <w:start w:val="6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A9D"/>
    <w:rsid w:val="00044C9D"/>
    <w:rsid w:val="00045213"/>
    <w:rsid w:val="000C081C"/>
    <w:rsid w:val="000D3CFB"/>
    <w:rsid w:val="001156ED"/>
    <w:rsid w:val="001178AF"/>
    <w:rsid w:val="00194A9C"/>
    <w:rsid w:val="001A3CE1"/>
    <w:rsid w:val="002A548A"/>
    <w:rsid w:val="002D3355"/>
    <w:rsid w:val="00300B45"/>
    <w:rsid w:val="003151BA"/>
    <w:rsid w:val="00327269"/>
    <w:rsid w:val="0034736F"/>
    <w:rsid w:val="00370BE8"/>
    <w:rsid w:val="004659CE"/>
    <w:rsid w:val="004F4072"/>
    <w:rsid w:val="005311BC"/>
    <w:rsid w:val="00543520"/>
    <w:rsid w:val="005906D7"/>
    <w:rsid w:val="005B0B8A"/>
    <w:rsid w:val="005F6988"/>
    <w:rsid w:val="006239DE"/>
    <w:rsid w:val="00650FB6"/>
    <w:rsid w:val="006C58F2"/>
    <w:rsid w:val="006D7251"/>
    <w:rsid w:val="006E4286"/>
    <w:rsid w:val="007050B3"/>
    <w:rsid w:val="00714E9D"/>
    <w:rsid w:val="007633D4"/>
    <w:rsid w:val="007A0793"/>
    <w:rsid w:val="007E7C3D"/>
    <w:rsid w:val="0084447A"/>
    <w:rsid w:val="008939C2"/>
    <w:rsid w:val="00896A9D"/>
    <w:rsid w:val="008B1C3B"/>
    <w:rsid w:val="00920F03"/>
    <w:rsid w:val="00960540"/>
    <w:rsid w:val="00967C3E"/>
    <w:rsid w:val="009756D5"/>
    <w:rsid w:val="009951E2"/>
    <w:rsid w:val="009A64A0"/>
    <w:rsid w:val="009B3613"/>
    <w:rsid w:val="00A94558"/>
    <w:rsid w:val="00AA5F8A"/>
    <w:rsid w:val="00AB47FB"/>
    <w:rsid w:val="00AC0200"/>
    <w:rsid w:val="00AF1DDD"/>
    <w:rsid w:val="00B2419D"/>
    <w:rsid w:val="00B82517"/>
    <w:rsid w:val="00BF272C"/>
    <w:rsid w:val="00C32C8F"/>
    <w:rsid w:val="00C95B4D"/>
    <w:rsid w:val="00CA33D7"/>
    <w:rsid w:val="00D14194"/>
    <w:rsid w:val="00D43AD7"/>
    <w:rsid w:val="00DB5061"/>
    <w:rsid w:val="00DC3A22"/>
    <w:rsid w:val="00DE2FA2"/>
    <w:rsid w:val="00E62FDE"/>
    <w:rsid w:val="00EB1C1E"/>
    <w:rsid w:val="00ED6CFE"/>
    <w:rsid w:val="00F0017D"/>
    <w:rsid w:val="00F038CB"/>
    <w:rsid w:val="00F11471"/>
    <w:rsid w:val="00F2147E"/>
    <w:rsid w:val="00F226AC"/>
    <w:rsid w:val="00F6787B"/>
    <w:rsid w:val="00FA2416"/>
    <w:rsid w:val="00FA3AFE"/>
    <w:rsid w:val="00FB0458"/>
    <w:rsid w:val="00FF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9D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A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896A9D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896A9D"/>
    <w:pPr>
      <w:jc w:val="both"/>
    </w:pPr>
    <w:rPr>
      <w:rFonts w:ascii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896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basedOn w:val="a0"/>
    <w:rsid w:val="00896A9D"/>
  </w:style>
  <w:style w:type="character" w:customStyle="1" w:styleId="blk">
    <w:name w:val="blk"/>
    <w:basedOn w:val="a0"/>
    <w:rsid w:val="00896A9D"/>
  </w:style>
  <w:style w:type="character" w:customStyle="1" w:styleId="hl">
    <w:name w:val="hl"/>
    <w:basedOn w:val="a0"/>
    <w:rsid w:val="00896A9D"/>
  </w:style>
  <w:style w:type="paragraph" w:styleId="a4">
    <w:name w:val="Balloon Text"/>
    <w:basedOn w:val="a"/>
    <w:link w:val="a5"/>
    <w:uiPriority w:val="99"/>
    <w:semiHidden/>
    <w:unhideWhenUsed/>
    <w:rsid w:val="00896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58F2"/>
    <w:pPr>
      <w:ind w:left="720"/>
      <w:contextualSpacing/>
    </w:pPr>
  </w:style>
  <w:style w:type="paragraph" w:customStyle="1" w:styleId="ConsPlusNormal">
    <w:name w:val="ConsPlusNormal"/>
    <w:rsid w:val="0076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214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F2147E"/>
    <w:pPr>
      <w:spacing w:after="120" w:line="480" w:lineRule="auto"/>
      <w:ind w:left="283"/>
    </w:pPr>
    <w:rPr>
      <w:rFonts w:ascii="Times New Roman" w:hAnsi="Times New Roman" w:cs="Times New Roman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4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basedOn w:val="a"/>
    <w:rsid w:val="00F2147E"/>
    <w:pPr>
      <w:suppressAutoHyphens/>
      <w:spacing w:line="100" w:lineRule="atLeast"/>
      <w:ind w:firstLine="567"/>
      <w:jc w:val="both"/>
    </w:pPr>
    <w:rPr>
      <w:rFonts w:ascii="Arial" w:hAnsi="Arial" w:cs="Arial"/>
      <w:lang w:eastAsia="ar-SA"/>
    </w:rPr>
  </w:style>
  <w:style w:type="paragraph" w:customStyle="1" w:styleId="ConsNormal">
    <w:name w:val="ConsNormal"/>
    <w:rsid w:val="00F214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94A9C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E62FDE"/>
    <w:pPr>
      <w:suppressAutoHyphens/>
      <w:spacing w:line="100" w:lineRule="atLeast"/>
      <w:jc w:val="both"/>
    </w:pPr>
    <w:rPr>
      <w:rFonts w:ascii="Times New Roman" w:hAnsi="Times New Roman" w:cs="Times New Roman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9A64A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yperlink">
    <w:name w:val="hyperlink"/>
    <w:rsid w:val="009A64A0"/>
  </w:style>
  <w:style w:type="paragraph" w:customStyle="1" w:styleId="article">
    <w:name w:val="article"/>
    <w:basedOn w:val="a"/>
    <w:rsid w:val="00C32C8F"/>
    <w:pPr>
      <w:suppressAutoHyphens/>
      <w:spacing w:line="100" w:lineRule="atLeast"/>
      <w:ind w:firstLine="567"/>
      <w:jc w:val="both"/>
    </w:pPr>
    <w:rPr>
      <w:rFonts w:ascii="Arial" w:hAnsi="Arial" w:cs="Arial"/>
      <w:sz w:val="26"/>
      <w:szCs w:val="26"/>
      <w:lang w:eastAsia="ar-SA"/>
    </w:rPr>
  </w:style>
  <w:style w:type="paragraph" w:styleId="a8">
    <w:name w:val="Body Text"/>
    <w:basedOn w:val="a"/>
    <w:link w:val="a9"/>
    <w:rsid w:val="00300B45"/>
    <w:pPr>
      <w:suppressAutoHyphens/>
      <w:spacing w:after="120"/>
    </w:pPr>
    <w:rPr>
      <w:rFonts w:ascii="Times New Roman" w:hAnsi="Times New Roman" w:cs="Times New Roman"/>
      <w:lang w:eastAsia="ar-SA"/>
    </w:rPr>
  </w:style>
  <w:style w:type="character" w:customStyle="1" w:styleId="a9">
    <w:name w:val="Основной текст Знак"/>
    <w:basedOn w:val="a0"/>
    <w:link w:val="a8"/>
    <w:rsid w:val="00300B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file:///C:\..\&#1087;&#1088;&#1086;&#1077;&#1082;&#1090;%20&#1073;&#1102;&#1076;&#1078;&#1077;&#1090;&#1072;%20&#1085;&#1072;%202009%20&#1075;&#1086;&#1076;\Local%20Settings\WINDOWS\Temp\$wc\WINDOWS\GERB_KOM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FDF1-8AAA-4F20-B59E-CF5E6618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2022-06-09T06:13:00Z</cp:lastPrinted>
  <dcterms:created xsi:type="dcterms:W3CDTF">2022-06-09T06:13:00Z</dcterms:created>
  <dcterms:modified xsi:type="dcterms:W3CDTF">2022-07-04T05:56:00Z</dcterms:modified>
</cp:coreProperties>
</file>